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:rsidRPr="007F065B" w:rsidTr="00B15EEF">
        <w:tc>
          <w:tcPr>
            <w:tcW w:w="5400" w:type="dxa"/>
          </w:tcPr>
          <w:p w:rsidR="00856C35" w:rsidRPr="00B15EEF" w:rsidRDefault="00B15EEF" w:rsidP="00856C35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C6307CE" wp14:editId="3E2F31FE">
                  <wp:extent cx="388620" cy="380032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THE PET </w:t>
            </w:r>
            <w:r w:rsidRPr="00B15EEF">
              <w:rPr>
                <w:b/>
                <w:sz w:val="36"/>
                <w:szCs w:val="36"/>
              </w:rPr>
              <w:t>MAHAL</w:t>
            </w:r>
          </w:p>
        </w:tc>
        <w:tc>
          <w:tcPr>
            <w:tcW w:w="5400" w:type="dxa"/>
          </w:tcPr>
          <w:p w:rsidR="00856C35" w:rsidRDefault="00856C35" w:rsidP="00B15EEF">
            <w:pPr>
              <w:pStyle w:val="CompanyName"/>
              <w:tabs>
                <w:tab w:val="left" w:pos="4080"/>
                <w:tab w:val="right" w:pos="5400"/>
              </w:tabs>
              <w:jc w:val="left"/>
              <w:rPr>
                <w:sz w:val="16"/>
                <w:szCs w:val="16"/>
              </w:rPr>
            </w:pPr>
          </w:p>
          <w:p w:rsidR="00B15EEF" w:rsidRPr="007F065B" w:rsidRDefault="00B15EEF" w:rsidP="00B15EEF">
            <w:pPr>
              <w:pStyle w:val="CompanyName"/>
              <w:tabs>
                <w:tab w:val="left" w:pos="4080"/>
                <w:tab w:val="right" w:pos="5400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AD6308" w:rsidRPr="007F065B" w:rsidRDefault="00B15EEF" w:rsidP="00B15EEF">
      <w:pPr>
        <w:pStyle w:val="Heading1"/>
        <w:rPr>
          <w:sz w:val="16"/>
          <w:szCs w:val="16"/>
        </w:rPr>
      </w:pPr>
      <w:r w:rsidRPr="007F065B">
        <w:rPr>
          <w:sz w:val="16"/>
          <w:szCs w:val="16"/>
        </w:rPr>
        <w:t>EMPLOYMENT APPLICATION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D6308" w:rsidRPr="00B15EEF">
        <w:rPr>
          <w:i/>
          <w:sz w:val="16"/>
          <w:szCs w:val="16"/>
        </w:rPr>
        <w:t>APPLICANTS MAY BE TESTED FOR ILLEGAL DRUGS</w:t>
      </w:r>
    </w:p>
    <w:p w:rsidR="00856C35" w:rsidRPr="007F065B" w:rsidRDefault="00856C35" w:rsidP="00856C35">
      <w:pPr>
        <w:pStyle w:val="Heading2"/>
        <w:rPr>
          <w:sz w:val="16"/>
          <w:szCs w:val="16"/>
        </w:rPr>
      </w:pPr>
      <w:r w:rsidRPr="007F065B">
        <w:rPr>
          <w:sz w:val="16"/>
          <w:szCs w:val="16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7F065B" w:rsidTr="00176E67">
        <w:trPr>
          <w:trHeight w:val="432"/>
        </w:trPr>
        <w:tc>
          <w:tcPr>
            <w:tcW w:w="1081" w:type="dxa"/>
            <w:vAlign w:val="bottom"/>
          </w:tcPr>
          <w:p w:rsidR="00A82BA3" w:rsidRPr="007F065B" w:rsidRDefault="00A82BA3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7F065B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7F065B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7F065B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A82BA3" w:rsidRPr="007F065B" w:rsidRDefault="00A82BA3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7F065B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7F065B" w:rsidTr="00856C35">
        <w:tc>
          <w:tcPr>
            <w:tcW w:w="1081" w:type="dxa"/>
            <w:vAlign w:val="bottom"/>
          </w:tcPr>
          <w:p w:rsidR="00856C35" w:rsidRPr="007F065B" w:rsidRDefault="00856C35" w:rsidP="00440CD8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7F065B" w:rsidRDefault="00856C35" w:rsidP="00490804">
            <w:pPr>
              <w:pStyle w:val="Heading3"/>
              <w:rPr>
                <w:szCs w:val="16"/>
              </w:rPr>
            </w:pPr>
            <w:r w:rsidRPr="007F065B">
              <w:rPr>
                <w:szCs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7F065B" w:rsidRDefault="00856C35" w:rsidP="00490804">
            <w:pPr>
              <w:pStyle w:val="Heading3"/>
              <w:rPr>
                <w:szCs w:val="16"/>
              </w:rPr>
            </w:pPr>
            <w:r w:rsidRPr="007F065B">
              <w:rPr>
                <w:szCs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7F065B" w:rsidRDefault="00856C35" w:rsidP="00490804">
            <w:pPr>
              <w:pStyle w:val="Heading3"/>
              <w:rPr>
                <w:szCs w:val="16"/>
              </w:rPr>
            </w:pPr>
            <w:r w:rsidRPr="007F065B">
              <w:rPr>
                <w:szCs w:val="16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7F065B" w:rsidRDefault="00856C35" w:rsidP="00856C3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7F065B" w:rsidRDefault="00856C35" w:rsidP="00856C35">
            <w:pPr>
              <w:rPr>
                <w:sz w:val="16"/>
                <w:szCs w:val="16"/>
              </w:rPr>
            </w:pPr>
          </w:p>
        </w:tc>
      </w:tr>
    </w:tbl>
    <w:p w:rsidR="00856C35" w:rsidRPr="007F065B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7F065B" w:rsidTr="00871876">
        <w:trPr>
          <w:trHeight w:val="288"/>
        </w:trPr>
        <w:tc>
          <w:tcPr>
            <w:tcW w:w="1081" w:type="dxa"/>
            <w:vAlign w:val="bottom"/>
          </w:tcPr>
          <w:p w:rsidR="00A82BA3" w:rsidRPr="007F065B" w:rsidRDefault="00A82BA3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7F065B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7F065B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7F065B" w:rsidTr="00871876">
        <w:tc>
          <w:tcPr>
            <w:tcW w:w="1081" w:type="dxa"/>
            <w:vAlign w:val="bottom"/>
          </w:tcPr>
          <w:p w:rsidR="00856C35" w:rsidRPr="007F065B" w:rsidRDefault="00856C35" w:rsidP="00440CD8">
            <w:pPr>
              <w:rPr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7F065B" w:rsidRDefault="00856C35" w:rsidP="00490804">
            <w:pPr>
              <w:pStyle w:val="Heading3"/>
              <w:rPr>
                <w:szCs w:val="16"/>
              </w:rPr>
            </w:pPr>
            <w:r w:rsidRPr="007F065B">
              <w:rPr>
                <w:szCs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7F065B" w:rsidRDefault="00856C35" w:rsidP="00490804">
            <w:pPr>
              <w:pStyle w:val="Heading3"/>
              <w:rPr>
                <w:szCs w:val="16"/>
              </w:rPr>
            </w:pPr>
            <w:r w:rsidRPr="007F065B">
              <w:rPr>
                <w:szCs w:val="16"/>
              </w:rPr>
              <w:t>Apartment/Unit #</w:t>
            </w:r>
          </w:p>
        </w:tc>
      </w:tr>
    </w:tbl>
    <w:p w:rsidR="00856C35" w:rsidRPr="007F065B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856C35" w:rsidRPr="007F065B" w:rsidTr="00856C35">
        <w:trPr>
          <w:trHeight w:val="288"/>
        </w:trPr>
        <w:tc>
          <w:tcPr>
            <w:tcW w:w="1081" w:type="dxa"/>
            <w:vAlign w:val="bottom"/>
          </w:tcPr>
          <w:p w:rsidR="00856C35" w:rsidRPr="007F065B" w:rsidRDefault="00856C35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7F065B" w:rsidRDefault="00856C35" w:rsidP="00490804">
            <w:pPr>
              <w:pStyle w:val="Heading3"/>
              <w:rPr>
                <w:szCs w:val="16"/>
              </w:rPr>
            </w:pPr>
            <w:r w:rsidRPr="007F065B">
              <w:rPr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7F065B" w:rsidRDefault="00856C35" w:rsidP="00490804">
            <w:pPr>
              <w:pStyle w:val="Heading3"/>
              <w:rPr>
                <w:szCs w:val="16"/>
              </w:rPr>
            </w:pPr>
            <w:r w:rsidRPr="007F065B">
              <w:rPr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7F065B" w:rsidRDefault="00856C35" w:rsidP="00490804">
            <w:pPr>
              <w:pStyle w:val="Heading3"/>
              <w:rPr>
                <w:szCs w:val="16"/>
              </w:rPr>
            </w:pPr>
            <w:r w:rsidRPr="007F065B">
              <w:rPr>
                <w:szCs w:val="16"/>
              </w:rPr>
              <w:t>ZIP Code</w:t>
            </w:r>
          </w:p>
        </w:tc>
      </w:tr>
    </w:tbl>
    <w:p w:rsidR="00AD6308" w:rsidRPr="007F065B" w:rsidRDefault="00AD6308">
      <w:pPr>
        <w:rPr>
          <w:sz w:val="16"/>
          <w:szCs w:val="16"/>
        </w:rPr>
      </w:pPr>
    </w:p>
    <w:p w:rsidR="00AD6308" w:rsidRPr="007F065B" w:rsidRDefault="00AD6308">
      <w:pPr>
        <w:rPr>
          <w:sz w:val="16"/>
          <w:szCs w:val="16"/>
        </w:rPr>
      </w:pPr>
      <w:r w:rsidRPr="007F065B">
        <w:rPr>
          <w:sz w:val="16"/>
          <w:szCs w:val="16"/>
        </w:rPr>
        <w:t>How long at this address?</w:t>
      </w:r>
      <w:r w:rsidR="00CC4C36">
        <w:rPr>
          <w:sz w:val="16"/>
          <w:szCs w:val="16"/>
        </w:rPr>
        <w:t xml:space="preserve"> </w:t>
      </w:r>
      <w:r w:rsidRPr="007F065B">
        <w:rPr>
          <w:sz w:val="16"/>
          <w:szCs w:val="16"/>
        </w:rPr>
        <w:t>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7F065B" w:rsidTr="00871876">
        <w:trPr>
          <w:trHeight w:val="288"/>
        </w:trPr>
        <w:tc>
          <w:tcPr>
            <w:tcW w:w="1080" w:type="dxa"/>
            <w:vAlign w:val="bottom"/>
          </w:tcPr>
          <w:p w:rsidR="00841645" w:rsidRPr="007F065B" w:rsidRDefault="00841645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7F065B" w:rsidRDefault="00841645" w:rsidP="00856C3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41645" w:rsidRPr="007F065B" w:rsidRDefault="00C92A3C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E</w:t>
            </w:r>
            <w:r w:rsidR="003A41A1" w:rsidRPr="007F065B">
              <w:rPr>
                <w:sz w:val="16"/>
                <w:szCs w:val="16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7F065B" w:rsidRDefault="00841645" w:rsidP="00440CD8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856C35" w:rsidRPr="007F065B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7F065B" w:rsidTr="00BC07E3">
        <w:trPr>
          <w:trHeight w:val="288"/>
        </w:trPr>
        <w:tc>
          <w:tcPr>
            <w:tcW w:w="1466" w:type="dxa"/>
            <w:vAlign w:val="bottom"/>
          </w:tcPr>
          <w:p w:rsidR="00613129" w:rsidRPr="007F065B" w:rsidRDefault="0061312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7F065B" w:rsidRDefault="0061312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613129" w:rsidRPr="007F065B" w:rsidRDefault="00613129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 xml:space="preserve">Social Security </w:t>
            </w:r>
            <w:r w:rsidR="00B11811" w:rsidRPr="007F065B">
              <w:rPr>
                <w:sz w:val="16"/>
                <w:szCs w:val="16"/>
              </w:rPr>
              <w:t>No.</w:t>
            </w:r>
            <w:r w:rsidRPr="007F065B"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7F065B" w:rsidRDefault="0061312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613129" w:rsidRPr="007F065B" w:rsidRDefault="00613129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7F065B" w:rsidRDefault="00613129" w:rsidP="00856C35">
            <w:pPr>
              <w:pStyle w:val="FieldText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$</w:t>
            </w:r>
          </w:p>
        </w:tc>
      </w:tr>
    </w:tbl>
    <w:p w:rsidR="00856C35" w:rsidRPr="007F065B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7F065B" w:rsidTr="00BC07E3">
        <w:trPr>
          <w:trHeight w:val="288"/>
        </w:trPr>
        <w:tc>
          <w:tcPr>
            <w:tcW w:w="1803" w:type="dxa"/>
            <w:vAlign w:val="bottom"/>
          </w:tcPr>
          <w:p w:rsidR="00DE7FB7" w:rsidRPr="007F065B" w:rsidRDefault="00C760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7F065B" w:rsidRDefault="00DE7FB7" w:rsidP="00083002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856C35" w:rsidRPr="007F065B" w:rsidRDefault="00856C35">
      <w:pPr>
        <w:rPr>
          <w:sz w:val="16"/>
          <w:szCs w:val="16"/>
        </w:rPr>
      </w:pPr>
    </w:p>
    <w:p w:rsidR="00AD6308" w:rsidRPr="007F065B" w:rsidRDefault="00AD6308">
      <w:pPr>
        <w:rPr>
          <w:sz w:val="16"/>
          <w:szCs w:val="16"/>
        </w:rPr>
      </w:pPr>
      <w:r w:rsidRPr="007F065B">
        <w:rPr>
          <w:sz w:val="16"/>
          <w:szCs w:val="16"/>
        </w:rPr>
        <w:t>If under 18, please list age__________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7F065B" w:rsidTr="00BC07E3">
        <w:tc>
          <w:tcPr>
            <w:tcW w:w="3692" w:type="dxa"/>
            <w:vAlign w:val="bottom"/>
          </w:tcPr>
          <w:p w:rsidR="009C220D" w:rsidRPr="007F065B" w:rsidRDefault="009C220D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7F065B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YES</w:t>
            </w:r>
          </w:p>
          <w:p w:rsidR="009C220D" w:rsidRPr="007F065B" w:rsidRDefault="00724FA4" w:rsidP="00083002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7F065B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NO</w:t>
            </w:r>
          </w:p>
          <w:p w:rsidR="009C220D" w:rsidRPr="007F065B" w:rsidRDefault="00724FA4" w:rsidP="00083002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7F065B" w:rsidRDefault="009C220D" w:rsidP="00B15EEF">
            <w:pPr>
              <w:pStyle w:val="Heading4"/>
              <w:jc w:val="center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7F065B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YES</w:t>
            </w:r>
          </w:p>
          <w:p w:rsidR="009C220D" w:rsidRPr="007F065B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7F065B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NO</w:t>
            </w:r>
          </w:p>
          <w:p w:rsidR="009C220D" w:rsidRPr="007F065B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</w:tr>
    </w:tbl>
    <w:p w:rsidR="00C92A3C" w:rsidRPr="007F065B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7F065B" w:rsidTr="00BC07E3">
        <w:tc>
          <w:tcPr>
            <w:tcW w:w="3692" w:type="dxa"/>
            <w:vAlign w:val="bottom"/>
          </w:tcPr>
          <w:p w:rsidR="009C220D" w:rsidRPr="007F065B" w:rsidRDefault="009C220D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7F065B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YES</w:t>
            </w:r>
          </w:p>
          <w:p w:rsidR="009C220D" w:rsidRPr="007F065B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7F065B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NO</w:t>
            </w:r>
          </w:p>
          <w:p w:rsidR="009C220D" w:rsidRPr="007F065B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7F065B" w:rsidRDefault="009C220D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 xml:space="preserve">If </w:t>
            </w:r>
            <w:r w:rsidR="00E106E2" w:rsidRPr="007F065B">
              <w:rPr>
                <w:sz w:val="16"/>
                <w:szCs w:val="16"/>
              </w:rPr>
              <w:t>yes</w:t>
            </w:r>
            <w:r w:rsidRPr="007F065B">
              <w:rPr>
                <w:sz w:val="16"/>
                <w:szCs w:val="16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7F065B" w:rsidRDefault="009C220D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Pr="007F065B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7F065B" w:rsidTr="00BC07E3">
        <w:tc>
          <w:tcPr>
            <w:tcW w:w="3692" w:type="dxa"/>
            <w:vAlign w:val="bottom"/>
          </w:tcPr>
          <w:p w:rsidR="009C220D" w:rsidRPr="007F065B" w:rsidRDefault="009C220D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7F065B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YES</w:t>
            </w:r>
          </w:p>
          <w:p w:rsidR="009C220D" w:rsidRPr="007F065B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7F065B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NO</w:t>
            </w:r>
          </w:p>
          <w:p w:rsidR="009C220D" w:rsidRPr="007F065B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7F065B" w:rsidRDefault="00B15EEF" w:rsidP="00682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explain:______________________________________________________________________________________________________________________</w:t>
            </w:r>
          </w:p>
        </w:tc>
      </w:tr>
    </w:tbl>
    <w:p w:rsidR="00C92A3C" w:rsidRPr="007F065B" w:rsidRDefault="00C92A3C" w:rsidP="00CC4C36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7739"/>
      </w:tblGrid>
      <w:tr w:rsidR="00B15EEF" w:rsidRPr="007F065B" w:rsidTr="00B15EEF">
        <w:trPr>
          <w:trHeight w:val="288"/>
        </w:trPr>
        <w:tc>
          <w:tcPr>
            <w:tcW w:w="1417" w:type="pct"/>
            <w:vAlign w:val="bottom"/>
          </w:tcPr>
          <w:p w:rsidR="000F2DF4" w:rsidRPr="007F065B" w:rsidRDefault="000F2DF4" w:rsidP="00490804">
            <w:pPr>
              <w:rPr>
                <w:sz w:val="16"/>
                <w:szCs w:val="16"/>
              </w:rPr>
            </w:pPr>
          </w:p>
        </w:tc>
        <w:tc>
          <w:tcPr>
            <w:tcW w:w="3583" w:type="pct"/>
            <w:vAlign w:val="bottom"/>
          </w:tcPr>
          <w:p w:rsidR="000F2DF4" w:rsidRPr="007F065B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  <w:tr w:rsidR="00B15EEF" w:rsidRPr="007F065B" w:rsidTr="00B15EEF">
        <w:trPr>
          <w:trHeight w:val="288"/>
        </w:trPr>
        <w:tc>
          <w:tcPr>
            <w:tcW w:w="1417" w:type="pct"/>
            <w:vAlign w:val="bottom"/>
          </w:tcPr>
          <w:p w:rsidR="00A562E9" w:rsidRPr="007F065B" w:rsidRDefault="00A562E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Days/Hours available to work:</w:t>
            </w:r>
          </w:p>
        </w:tc>
        <w:tc>
          <w:tcPr>
            <w:tcW w:w="3583" w:type="pct"/>
            <w:vAlign w:val="bottom"/>
          </w:tcPr>
          <w:p w:rsidR="00A562E9" w:rsidRPr="007F065B" w:rsidRDefault="00A562E9" w:rsidP="00617C65">
            <w:pPr>
              <w:pStyle w:val="FieldText"/>
              <w:rPr>
                <w:b w:val="0"/>
                <w:sz w:val="16"/>
                <w:szCs w:val="16"/>
              </w:rPr>
            </w:pPr>
            <w:r w:rsidRPr="007F065B">
              <w:rPr>
                <w:b w:val="0"/>
                <w:sz w:val="16"/>
                <w:szCs w:val="16"/>
              </w:rPr>
              <w:t>No Preference</w:t>
            </w:r>
            <w:r w:rsidR="00B15EEF">
              <w:rPr>
                <w:b w:val="0"/>
                <w:sz w:val="16"/>
                <w:szCs w:val="16"/>
              </w:rPr>
              <w:t xml:space="preserve"> </w:t>
            </w:r>
            <w:r w:rsidRPr="007F065B">
              <w:rPr>
                <w:b w:val="0"/>
                <w:sz w:val="16"/>
                <w:szCs w:val="16"/>
              </w:rPr>
              <w:t>_____Mon</w:t>
            </w:r>
            <w:r w:rsidR="00B15EEF">
              <w:rPr>
                <w:b w:val="0"/>
                <w:sz w:val="16"/>
                <w:szCs w:val="16"/>
              </w:rPr>
              <w:t xml:space="preserve"> </w:t>
            </w:r>
            <w:r w:rsidRPr="007F065B">
              <w:rPr>
                <w:b w:val="0"/>
                <w:sz w:val="16"/>
                <w:szCs w:val="16"/>
              </w:rPr>
              <w:t>_________Tues</w:t>
            </w:r>
            <w:r w:rsidR="00CC4C36">
              <w:rPr>
                <w:b w:val="0"/>
                <w:sz w:val="16"/>
                <w:szCs w:val="16"/>
              </w:rPr>
              <w:t xml:space="preserve"> </w:t>
            </w:r>
            <w:r w:rsidRPr="007F065B">
              <w:rPr>
                <w:b w:val="0"/>
                <w:sz w:val="16"/>
                <w:szCs w:val="16"/>
              </w:rPr>
              <w:t>_________Wed</w:t>
            </w:r>
            <w:r w:rsidR="00CC4C36">
              <w:rPr>
                <w:b w:val="0"/>
                <w:sz w:val="16"/>
                <w:szCs w:val="16"/>
              </w:rPr>
              <w:t xml:space="preserve"> </w:t>
            </w:r>
            <w:r w:rsidRPr="007F065B">
              <w:rPr>
                <w:b w:val="0"/>
                <w:sz w:val="16"/>
                <w:szCs w:val="16"/>
              </w:rPr>
              <w:t>________Thurs______</w:t>
            </w:r>
          </w:p>
          <w:p w:rsidR="00A562E9" w:rsidRPr="007F065B" w:rsidRDefault="00A562E9" w:rsidP="00A562E9">
            <w:pPr>
              <w:pStyle w:val="Checkbox"/>
              <w:jc w:val="left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 xml:space="preserve">                              </w:t>
            </w:r>
            <w:r w:rsidR="00CC4C36">
              <w:rPr>
                <w:sz w:val="16"/>
                <w:szCs w:val="16"/>
              </w:rPr>
              <w:t xml:space="preserve">      </w:t>
            </w:r>
            <w:r w:rsidRPr="007F065B">
              <w:rPr>
                <w:sz w:val="16"/>
                <w:szCs w:val="16"/>
              </w:rPr>
              <w:t xml:space="preserve"> Fri</w:t>
            </w:r>
            <w:r w:rsidR="00CC4C36">
              <w:rPr>
                <w:sz w:val="16"/>
                <w:szCs w:val="16"/>
              </w:rPr>
              <w:t xml:space="preserve"> </w:t>
            </w:r>
            <w:r w:rsidRPr="007F065B">
              <w:rPr>
                <w:sz w:val="16"/>
                <w:szCs w:val="16"/>
              </w:rPr>
              <w:t>__________Sat _________</w:t>
            </w:r>
            <w:r w:rsidR="00CC4C36">
              <w:rPr>
                <w:sz w:val="16"/>
                <w:szCs w:val="16"/>
              </w:rPr>
              <w:t>_</w:t>
            </w:r>
            <w:r w:rsidRPr="007F065B">
              <w:rPr>
                <w:sz w:val="16"/>
                <w:szCs w:val="16"/>
              </w:rPr>
              <w:t>Sun___________</w:t>
            </w:r>
          </w:p>
        </w:tc>
      </w:tr>
      <w:tr w:rsidR="00B15EEF" w:rsidRPr="007F065B" w:rsidTr="00B15EEF">
        <w:trPr>
          <w:trHeight w:val="288"/>
        </w:trPr>
        <w:tc>
          <w:tcPr>
            <w:tcW w:w="1417" w:type="pct"/>
            <w:vAlign w:val="bottom"/>
          </w:tcPr>
          <w:p w:rsidR="00A562E9" w:rsidRPr="007F065B" w:rsidRDefault="00CC4C36" w:rsidP="00490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many hours can </w:t>
            </w:r>
            <w:r w:rsidR="00A562E9" w:rsidRPr="007F065B">
              <w:rPr>
                <w:sz w:val="16"/>
                <w:szCs w:val="16"/>
              </w:rPr>
              <w:t>you work weekly?</w:t>
            </w:r>
          </w:p>
        </w:tc>
        <w:tc>
          <w:tcPr>
            <w:tcW w:w="3583" w:type="pct"/>
            <w:vAlign w:val="bottom"/>
          </w:tcPr>
          <w:p w:rsidR="00A562E9" w:rsidRPr="007F065B" w:rsidRDefault="00A562E9" w:rsidP="00A562E9">
            <w:pPr>
              <w:pStyle w:val="Checkbox"/>
              <w:jc w:val="left"/>
              <w:rPr>
                <w:sz w:val="16"/>
                <w:szCs w:val="16"/>
              </w:rPr>
            </w:pPr>
            <w:r w:rsidRPr="007F065B">
              <w:rPr>
                <w:b/>
                <w:sz w:val="16"/>
                <w:szCs w:val="16"/>
              </w:rPr>
              <w:t>___________________________</w:t>
            </w:r>
          </w:p>
        </w:tc>
      </w:tr>
      <w:tr w:rsidR="00B15EEF" w:rsidRPr="007F065B" w:rsidTr="00B15EEF">
        <w:trPr>
          <w:trHeight w:val="288"/>
        </w:trPr>
        <w:tc>
          <w:tcPr>
            <w:tcW w:w="1417" w:type="pct"/>
            <w:vAlign w:val="bottom"/>
          </w:tcPr>
          <w:p w:rsidR="00A562E9" w:rsidRPr="007F065B" w:rsidRDefault="00A562E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Employment desired?</w:t>
            </w:r>
          </w:p>
        </w:tc>
        <w:tc>
          <w:tcPr>
            <w:tcW w:w="3583" w:type="pct"/>
            <w:vAlign w:val="bottom"/>
          </w:tcPr>
          <w:p w:rsidR="00A562E9" w:rsidRPr="007F065B" w:rsidRDefault="00A562E9" w:rsidP="001F0ED7">
            <w:pPr>
              <w:pStyle w:val="Checkbox"/>
              <w:jc w:val="left"/>
              <w:rPr>
                <w:sz w:val="16"/>
                <w:szCs w:val="16"/>
              </w:rPr>
            </w:pPr>
            <w:r w:rsidRPr="007F065B">
              <w:rPr>
                <w:b/>
                <w:sz w:val="16"/>
                <w:szCs w:val="16"/>
              </w:rPr>
              <w:t>___Full Time     _____Part Time     _____Full or Part Time</w:t>
            </w:r>
          </w:p>
        </w:tc>
      </w:tr>
      <w:tr w:rsidR="00B15EEF" w:rsidRPr="007F065B" w:rsidTr="00B15EEF">
        <w:trPr>
          <w:trHeight w:val="288"/>
        </w:trPr>
        <w:tc>
          <w:tcPr>
            <w:tcW w:w="1417" w:type="pct"/>
            <w:vAlign w:val="bottom"/>
          </w:tcPr>
          <w:p w:rsidR="00A562E9" w:rsidRPr="007F065B" w:rsidRDefault="00A562E9" w:rsidP="00490804">
            <w:pPr>
              <w:rPr>
                <w:sz w:val="16"/>
                <w:szCs w:val="16"/>
              </w:rPr>
            </w:pPr>
          </w:p>
          <w:p w:rsidR="00A562E9" w:rsidRPr="007F065B" w:rsidRDefault="00A562E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When are you available to start work?</w:t>
            </w:r>
          </w:p>
        </w:tc>
        <w:tc>
          <w:tcPr>
            <w:tcW w:w="3583" w:type="pct"/>
            <w:vAlign w:val="bottom"/>
          </w:tcPr>
          <w:p w:rsidR="00A562E9" w:rsidRPr="007F065B" w:rsidRDefault="00CC4C36" w:rsidP="001F0ED7">
            <w:pPr>
              <w:pStyle w:val="Checkbox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</w:tc>
      </w:tr>
    </w:tbl>
    <w:p w:rsidR="00330050" w:rsidRPr="007F065B" w:rsidRDefault="00330050" w:rsidP="00330050">
      <w:pPr>
        <w:pStyle w:val="Heading2"/>
        <w:rPr>
          <w:sz w:val="16"/>
          <w:szCs w:val="16"/>
        </w:rPr>
      </w:pPr>
      <w:r w:rsidRPr="007F065B">
        <w:rPr>
          <w:sz w:val="16"/>
          <w:szCs w:val="16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7F065B" w:rsidTr="00176E67">
        <w:trPr>
          <w:trHeight w:val="432"/>
        </w:trPr>
        <w:tc>
          <w:tcPr>
            <w:tcW w:w="1332" w:type="dxa"/>
            <w:vAlign w:val="bottom"/>
          </w:tcPr>
          <w:p w:rsidR="000F2DF4" w:rsidRPr="007F065B" w:rsidRDefault="000F2DF4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7F065B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0F2DF4" w:rsidRPr="007F065B" w:rsidRDefault="000F2DF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7F065B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7F065B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7F065B" w:rsidTr="00BC07E3">
        <w:tc>
          <w:tcPr>
            <w:tcW w:w="797" w:type="dxa"/>
            <w:vAlign w:val="bottom"/>
          </w:tcPr>
          <w:p w:rsidR="00250014" w:rsidRPr="007F065B" w:rsidRDefault="00250014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7F065B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:rsidR="00250014" w:rsidRPr="007F065B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7F065B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bottom"/>
          </w:tcPr>
          <w:p w:rsidR="00250014" w:rsidRPr="007F065B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7F065B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YES</w:t>
            </w:r>
          </w:p>
          <w:p w:rsidR="00250014" w:rsidRPr="007F065B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7F065B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NO</w:t>
            </w:r>
          </w:p>
          <w:p w:rsidR="00250014" w:rsidRPr="007F065B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7F065B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D</w:t>
            </w:r>
            <w:r w:rsidR="00330050" w:rsidRPr="007F065B">
              <w:rPr>
                <w:sz w:val="16"/>
                <w:szCs w:val="16"/>
              </w:rPr>
              <w:t>iploma</w:t>
            </w:r>
            <w:proofErr w:type="gramStart"/>
            <w:r w:rsidR="00330050" w:rsidRPr="007F065B">
              <w:rPr>
                <w:sz w:val="16"/>
                <w:szCs w:val="16"/>
              </w:rPr>
              <w:t>:</w:t>
            </w:r>
            <w:r w:rsidRPr="007F065B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7F065B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7F065B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7F065B" w:rsidTr="00BC07E3">
        <w:trPr>
          <w:trHeight w:val="288"/>
        </w:trPr>
        <w:tc>
          <w:tcPr>
            <w:tcW w:w="810" w:type="dxa"/>
            <w:vAlign w:val="bottom"/>
          </w:tcPr>
          <w:p w:rsidR="000F2DF4" w:rsidRPr="007F065B" w:rsidRDefault="000F2DF4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7F065B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0F2DF4" w:rsidRPr="007F065B" w:rsidRDefault="000F2DF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7F065B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7F065B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7F065B" w:rsidTr="00BC07E3">
        <w:trPr>
          <w:trHeight w:val="288"/>
        </w:trPr>
        <w:tc>
          <w:tcPr>
            <w:tcW w:w="797" w:type="dxa"/>
            <w:vAlign w:val="bottom"/>
          </w:tcPr>
          <w:p w:rsidR="00250014" w:rsidRPr="007F065B" w:rsidRDefault="00250014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7F065B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:rsidR="00250014" w:rsidRPr="007F065B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7F065B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bottom"/>
          </w:tcPr>
          <w:p w:rsidR="00250014" w:rsidRPr="007F065B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7F065B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YES</w:t>
            </w:r>
          </w:p>
          <w:p w:rsidR="00250014" w:rsidRPr="007F065B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7F065B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NO</w:t>
            </w:r>
          </w:p>
          <w:p w:rsidR="00250014" w:rsidRPr="007F065B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7F065B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7F065B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7F065B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7F065B" w:rsidTr="00BC07E3">
        <w:trPr>
          <w:trHeight w:val="288"/>
        </w:trPr>
        <w:tc>
          <w:tcPr>
            <w:tcW w:w="810" w:type="dxa"/>
            <w:vAlign w:val="bottom"/>
          </w:tcPr>
          <w:p w:rsidR="002A2510" w:rsidRPr="007F065B" w:rsidRDefault="002A2510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7F065B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2A2510" w:rsidRPr="007F065B" w:rsidRDefault="002A2510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7F065B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7F065B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7F065B" w:rsidTr="00BC07E3">
        <w:trPr>
          <w:trHeight w:val="288"/>
        </w:trPr>
        <w:tc>
          <w:tcPr>
            <w:tcW w:w="792" w:type="dxa"/>
            <w:vAlign w:val="bottom"/>
          </w:tcPr>
          <w:p w:rsidR="00250014" w:rsidRPr="007F065B" w:rsidRDefault="00250014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7F065B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:rsidR="00250014" w:rsidRPr="007F065B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7F065B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6" w:type="dxa"/>
            <w:vAlign w:val="bottom"/>
          </w:tcPr>
          <w:p w:rsidR="00250014" w:rsidRPr="007F065B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7F065B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YES</w:t>
            </w:r>
          </w:p>
          <w:p w:rsidR="00250014" w:rsidRPr="007F065B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7F065B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NO</w:t>
            </w:r>
          </w:p>
          <w:p w:rsidR="00250014" w:rsidRPr="007F065B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7F065B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7F065B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7F065B" w:rsidRDefault="00330050" w:rsidP="00330050">
      <w:pPr>
        <w:pStyle w:val="Heading2"/>
        <w:rPr>
          <w:sz w:val="16"/>
          <w:szCs w:val="16"/>
        </w:rPr>
      </w:pPr>
      <w:r w:rsidRPr="007F065B">
        <w:rPr>
          <w:sz w:val="16"/>
          <w:szCs w:val="16"/>
        </w:rPr>
        <w:t>References</w:t>
      </w:r>
    </w:p>
    <w:p w:rsidR="00330050" w:rsidRPr="007F065B" w:rsidRDefault="00330050" w:rsidP="00490804">
      <w:pPr>
        <w:pStyle w:val="Italic"/>
        <w:rPr>
          <w:sz w:val="16"/>
          <w:szCs w:val="16"/>
        </w:rPr>
      </w:pPr>
      <w:r w:rsidRPr="007F065B">
        <w:rPr>
          <w:sz w:val="16"/>
          <w:szCs w:val="16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7F065B" w:rsidTr="00176E67">
        <w:trPr>
          <w:trHeight w:val="360"/>
        </w:trPr>
        <w:tc>
          <w:tcPr>
            <w:tcW w:w="1072" w:type="dxa"/>
            <w:vAlign w:val="bottom"/>
          </w:tcPr>
          <w:p w:rsidR="000F2DF4" w:rsidRPr="007F065B" w:rsidRDefault="000F2DF4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7F065B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0F2DF4" w:rsidRPr="007F065B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Relationship</w:t>
            </w:r>
            <w:r w:rsidR="000F2DF4" w:rsidRPr="007F065B">
              <w:rPr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7F065B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</w:tr>
      <w:tr w:rsidR="000F2DF4" w:rsidRPr="007F065B" w:rsidTr="00176E67">
        <w:trPr>
          <w:trHeight w:val="360"/>
        </w:trPr>
        <w:tc>
          <w:tcPr>
            <w:tcW w:w="1072" w:type="dxa"/>
            <w:vAlign w:val="bottom"/>
          </w:tcPr>
          <w:p w:rsidR="000F2DF4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Company</w:t>
            </w:r>
            <w:r w:rsidR="004A4198" w:rsidRPr="007F065B">
              <w:rPr>
                <w:sz w:val="16"/>
                <w:szCs w:val="16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7F065B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0F2DF4" w:rsidRPr="007F065B" w:rsidRDefault="000F2DF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7F065B" w:rsidRDefault="000F2DF4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7F065B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D55AFA">
            <w:pPr>
              <w:pStyle w:val="FieldText"/>
              <w:rPr>
                <w:sz w:val="16"/>
                <w:szCs w:val="16"/>
              </w:rPr>
            </w:pPr>
          </w:p>
        </w:tc>
      </w:tr>
      <w:tr w:rsidR="00D55AFA" w:rsidRPr="007F065B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F065B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F065B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F065B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F065B" w:rsidRDefault="00D55AFA" w:rsidP="00330050">
            <w:pPr>
              <w:rPr>
                <w:sz w:val="16"/>
                <w:szCs w:val="16"/>
              </w:rPr>
            </w:pPr>
          </w:p>
        </w:tc>
      </w:tr>
      <w:tr w:rsidR="000F2DF4" w:rsidRPr="007F065B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7F065B" w:rsidRDefault="000F2DF4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Full Name</w:t>
            </w:r>
            <w:r w:rsidR="004A4198" w:rsidRPr="007F065B">
              <w:rPr>
                <w:sz w:val="16"/>
                <w:szCs w:val="16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7F065B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7F065B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Relationship</w:t>
            </w:r>
            <w:r w:rsidR="000F2DF4" w:rsidRPr="007F065B">
              <w:rPr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7F065B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7F065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F065B" w:rsidRDefault="000D2539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0D2539" w:rsidRPr="007F065B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F065B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7F065B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D55AFA">
            <w:pPr>
              <w:pStyle w:val="FieldText"/>
              <w:rPr>
                <w:sz w:val="16"/>
                <w:szCs w:val="16"/>
              </w:rPr>
            </w:pPr>
          </w:p>
        </w:tc>
      </w:tr>
      <w:tr w:rsidR="00D55AFA" w:rsidRPr="007F065B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F065B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F065B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F065B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7F065B" w:rsidRDefault="00D55AFA" w:rsidP="00330050">
            <w:pPr>
              <w:rPr>
                <w:sz w:val="16"/>
                <w:szCs w:val="16"/>
              </w:rPr>
            </w:pPr>
          </w:p>
        </w:tc>
      </w:tr>
      <w:tr w:rsidR="000D2539" w:rsidRPr="007F065B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F065B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7F065B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F065B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  <w:tr w:rsidR="000D2539" w:rsidRPr="007F065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F065B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0D2539" w:rsidRPr="007F065B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F065B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  <w:tr w:rsidR="000D2539" w:rsidRPr="007F065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</w:tbl>
    <w:p w:rsidR="00871876" w:rsidRPr="007F065B" w:rsidRDefault="00871876" w:rsidP="00871876">
      <w:pPr>
        <w:pStyle w:val="Heading2"/>
        <w:rPr>
          <w:sz w:val="16"/>
          <w:szCs w:val="16"/>
        </w:rPr>
      </w:pPr>
      <w:r w:rsidRPr="007F065B">
        <w:rPr>
          <w:sz w:val="16"/>
          <w:szCs w:val="16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7F065B" w:rsidTr="00176E67">
        <w:trPr>
          <w:trHeight w:val="432"/>
        </w:trPr>
        <w:tc>
          <w:tcPr>
            <w:tcW w:w="1072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D2539" w:rsidRPr="007F065B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7F065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F065B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D2539" w:rsidRPr="007F065B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7F065B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Pr="007F065B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7F065B" w:rsidTr="00BC07E3">
        <w:trPr>
          <w:trHeight w:val="288"/>
        </w:trPr>
        <w:tc>
          <w:tcPr>
            <w:tcW w:w="1072" w:type="dxa"/>
            <w:vAlign w:val="bottom"/>
          </w:tcPr>
          <w:p w:rsidR="008F5BCD" w:rsidRPr="007F065B" w:rsidRDefault="008F5BCD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7F065B" w:rsidRDefault="008F5BCD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8F5BCD" w:rsidRPr="007F065B" w:rsidRDefault="008F5BCD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7F065B" w:rsidRDefault="008F5BCD" w:rsidP="00856C35">
            <w:pPr>
              <w:pStyle w:val="FieldText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bottom"/>
          </w:tcPr>
          <w:p w:rsidR="008F5BCD" w:rsidRPr="007F065B" w:rsidRDefault="008F5BCD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7F065B" w:rsidRDefault="008F5BCD" w:rsidP="00856C35">
            <w:pPr>
              <w:pStyle w:val="FieldText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$</w:t>
            </w:r>
          </w:p>
        </w:tc>
      </w:tr>
    </w:tbl>
    <w:p w:rsidR="00C92A3C" w:rsidRPr="007F065B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7F065B" w:rsidTr="00BC07E3">
        <w:trPr>
          <w:trHeight w:val="288"/>
        </w:trPr>
        <w:tc>
          <w:tcPr>
            <w:tcW w:w="1491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Pr="007F065B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7F065B" w:rsidTr="00BC07E3">
        <w:trPr>
          <w:trHeight w:val="288"/>
        </w:trPr>
        <w:tc>
          <w:tcPr>
            <w:tcW w:w="1080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0D2539" w:rsidRPr="007F065B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0D2539" w:rsidRPr="007F065B" w:rsidRDefault="007E56C4" w:rsidP="00490804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Reason for L</w:t>
            </w:r>
            <w:r w:rsidR="000D2539" w:rsidRPr="007F065B">
              <w:rPr>
                <w:sz w:val="16"/>
                <w:szCs w:val="16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7F065B" w:rsidRDefault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7F065B" w:rsidTr="007F065B">
        <w:tc>
          <w:tcPr>
            <w:tcW w:w="5401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64" w:type="dxa"/>
            <w:vAlign w:val="bottom"/>
          </w:tcPr>
          <w:p w:rsidR="000D2539" w:rsidRPr="007F065B" w:rsidRDefault="000D2539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YES</w:t>
            </w:r>
          </w:p>
          <w:p w:rsidR="000D2539" w:rsidRPr="007F065B" w:rsidRDefault="00724FA4" w:rsidP="0014663E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vAlign w:val="bottom"/>
          </w:tcPr>
          <w:p w:rsidR="000D2539" w:rsidRPr="007F065B" w:rsidRDefault="000D2539" w:rsidP="00490804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NO</w:t>
            </w:r>
          </w:p>
          <w:p w:rsidR="000D2539" w:rsidRPr="007F065B" w:rsidRDefault="00724FA4" w:rsidP="0014663E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3471" w:type="dxa"/>
            <w:vAlign w:val="bottom"/>
          </w:tcPr>
          <w:p w:rsidR="000D2539" w:rsidRPr="007F065B" w:rsidRDefault="000D2539" w:rsidP="005557F6">
            <w:pPr>
              <w:rPr>
                <w:sz w:val="16"/>
                <w:szCs w:val="16"/>
              </w:rPr>
            </w:pPr>
          </w:p>
        </w:tc>
      </w:tr>
    </w:tbl>
    <w:p w:rsidR="00C92A3C" w:rsidRPr="007F065B" w:rsidRDefault="00C92A3C" w:rsidP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7F065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  <w:tr w:rsidR="00BC07E3" w:rsidRPr="007F065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7F065B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7F065B" w:rsidTr="00BC07E3">
        <w:trPr>
          <w:trHeight w:val="288"/>
        </w:trPr>
        <w:tc>
          <w:tcPr>
            <w:tcW w:w="1072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$</w:t>
            </w:r>
          </w:p>
        </w:tc>
      </w:tr>
    </w:tbl>
    <w:p w:rsidR="00BC07E3" w:rsidRPr="007F065B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7F065B" w:rsidTr="00BC07E3">
        <w:trPr>
          <w:trHeight w:val="288"/>
        </w:trPr>
        <w:tc>
          <w:tcPr>
            <w:tcW w:w="1491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7F065B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7F065B" w:rsidTr="00BC07E3">
        <w:trPr>
          <w:trHeight w:val="288"/>
        </w:trPr>
        <w:tc>
          <w:tcPr>
            <w:tcW w:w="1080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7F065B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7F065B" w:rsidTr="007F065B">
        <w:tc>
          <w:tcPr>
            <w:tcW w:w="5401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64" w:type="dxa"/>
            <w:vAlign w:val="bottom"/>
          </w:tcPr>
          <w:p w:rsidR="00BC07E3" w:rsidRPr="007F065B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YES</w:t>
            </w:r>
          </w:p>
          <w:p w:rsidR="00BC07E3" w:rsidRPr="007F065B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vAlign w:val="bottom"/>
          </w:tcPr>
          <w:p w:rsidR="00BC07E3" w:rsidRPr="007F065B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NO</w:t>
            </w:r>
          </w:p>
          <w:p w:rsidR="00BC07E3" w:rsidRPr="007F065B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3471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</w:p>
        </w:tc>
      </w:tr>
    </w:tbl>
    <w:p w:rsidR="00BC07E3" w:rsidRPr="007F065B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7F065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  <w:tr w:rsidR="00BC07E3" w:rsidRPr="007F065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7F065B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7F065B" w:rsidTr="00BC07E3">
        <w:trPr>
          <w:trHeight w:val="288"/>
        </w:trPr>
        <w:tc>
          <w:tcPr>
            <w:tcW w:w="1072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$</w:t>
            </w:r>
          </w:p>
        </w:tc>
      </w:tr>
    </w:tbl>
    <w:p w:rsidR="00BC07E3" w:rsidRPr="007F065B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7F065B" w:rsidTr="00BC07E3">
        <w:trPr>
          <w:trHeight w:val="288"/>
        </w:trPr>
        <w:tc>
          <w:tcPr>
            <w:tcW w:w="1491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7F065B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7F065B" w:rsidTr="00BC07E3">
        <w:trPr>
          <w:trHeight w:val="288"/>
        </w:trPr>
        <w:tc>
          <w:tcPr>
            <w:tcW w:w="1080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BC07E3" w:rsidRPr="007F065B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7F065B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7F065B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7F065B" w:rsidTr="00176E67">
        <w:tc>
          <w:tcPr>
            <w:tcW w:w="5040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7F065B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YES</w:t>
            </w:r>
          </w:p>
          <w:p w:rsidR="00BC07E3" w:rsidRPr="007F065B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7F065B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NO</w:t>
            </w:r>
          </w:p>
          <w:p w:rsidR="00BC07E3" w:rsidRPr="007F065B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65B">
              <w:rPr>
                <w:sz w:val="16"/>
                <w:szCs w:val="16"/>
              </w:rPr>
              <w:instrText xml:space="preserve"> FORMCHECKBOX </w:instrText>
            </w:r>
            <w:r w:rsidRPr="007F065B">
              <w:rPr>
                <w:sz w:val="16"/>
                <w:szCs w:val="16"/>
              </w:rPr>
            </w:r>
            <w:r w:rsidRPr="007F065B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7F065B" w:rsidRDefault="00BC07E3" w:rsidP="00BC07E3">
            <w:pPr>
              <w:rPr>
                <w:sz w:val="16"/>
                <w:szCs w:val="16"/>
              </w:rPr>
            </w:pPr>
          </w:p>
        </w:tc>
      </w:tr>
    </w:tbl>
    <w:p w:rsidR="00871876" w:rsidRPr="007F065B" w:rsidRDefault="00871876" w:rsidP="00871876">
      <w:pPr>
        <w:pStyle w:val="Heading2"/>
        <w:rPr>
          <w:sz w:val="16"/>
          <w:szCs w:val="16"/>
        </w:rPr>
      </w:pPr>
      <w:r w:rsidRPr="007F065B">
        <w:rPr>
          <w:sz w:val="16"/>
          <w:szCs w:val="16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7F065B" w:rsidTr="00176E67">
        <w:trPr>
          <w:trHeight w:val="432"/>
        </w:trPr>
        <w:tc>
          <w:tcPr>
            <w:tcW w:w="823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902964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bottom"/>
          </w:tcPr>
          <w:p w:rsidR="000D2539" w:rsidRPr="007F065B" w:rsidRDefault="000D2539" w:rsidP="00C92A3C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902964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0D2539" w:rsidRPr="007F065B" w:rsidRDefault="000D2539" w:rsidP="00C92A3C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902964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Pr="007F065B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7F065B" w:rsidTr="00176E67">
        <w:trPr>
          <w:trHeight w:val="288"/>
        </w:trPr>
        <w:tc>
          <w:tcPr>
            <w:tcW w:w="1829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902964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927" w:type="dxa"/>
            <w:vAlign w:val="bottom"/>
          </w:tcPr>
          <w:p w:rsidR="000D2539" w:rsidRPr="007F065B" w:rsidRDefault="000D2539" w:rsidP="00C92A3C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902964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Pr="007F065B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7F065B" w:rsidTr="00176E67">
        <w:trPr>
          <w:trHeight w:val="288"/>
        </w:trPr>
        <w:tc>
          <w:tcPr>
            <w:tcW w:w="2842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902964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871876" w:rsidRPr="007F065B" w:rsidRDefault="00871876" w:rsidP="00871876">
      <w:pPr>
        <w:pStyle w:val="Heading2"/>
        <w:rPr>
          <w:sz w:val="16"/>
          <w:szCs w:val="16"/>
        </w:rPr>
      </w:pPr>
      <w:r w:rsidRPr="007F065B">
        <w:rPr>
          <w:sz w:val="16"/>
          <w:szCs w:val="16"/>
        </w:rPr>
        <w:t>Disclaimer and Signature</w:t>
      </w:r>
    </w:p>
    <w:p w:rsidR="00871876" w:rsidRPr="007F065B" w:rsidRDefault="00871876" w:rsidP="00490804">
      <w:pPr>
        <w:pStyle w:val="Italic"/>
        <w:rPr>
          <w:sz w:val="16"/>
          <w:szCs w:val="16"/>
        </w:rPr>
      </w:pPr>
      <w:r w:rsidRPr="007F065B">
        <w:rPr>
          <w:sz w:val="16"/>
          <w:szCs w:val="16"/>
        </w:rPr>
        <w:t xml:space="preserve">I certify that my answers are true and complete to the best of my knowledge. </w:t>
      </w:r>
    </w:p>
    <w:p w:rsidR="00871876" w:rsidRPr="007F065B" w:rsidRDefault="00871876" w:rsidP="00490804">
      <w:pPr>
        <w:pStyle w:val="Italic"/>
        <w:rPr>
          <w:sz w:val="16"/>
          <w:szCs w:val="16"/>
        </w:rPr>
      </w:pPr>
      <w:r w:rsidRPr="007F065B">
        <w:rPr>
          <w:sz w:val="16"/>
          <w:szCs w:val="16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7F065B" w:rsidTr="00330050">
        <w:trPr>
          <w:trHeight w:val="432"/>
        </w:trPr>
        <w:tc>
          <w:tcPr>
            <w:tcW w:w="1072" w:type="dxa"/>
            <w:vAlign w:val="bottom"/>
          </w:tcPr>
          <w:p w:rsidR="000D2539" w:rsidRPr="007F065B" w:rsidRDefault="000D2539" w:rsidP="00490804">
            <w:pPr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bottom"/>
          </w:tcPr>
          <w:p w:rsidR="000D2539" w:rsidRPr="007F065B" w:rsidRDefault="000D2539" w:rsidP="00C92A3C">
            <w:pPr>
              <w:pStyle w:val="Heading4"/>
              <w:rPr>
                <w:sz w:val="16"/>
                <w:szCs w:val="16"/>
              </w:rPr>
            </w:pPr>
            <w:r w:rsidRPr="007F065B">
              <w:rPr>
                <w:sz w:val="16"/>
                <w:szCs w:val="16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7F065B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5F6E87" w:rsidRPr="007F065B" w:rsidRDefault="005F6E87" w:rsidP="004E34C6">
      <w:pPr>
        <w:rPr>
          <w:sz w:val="16"/>
          <w:szCs w:val="16"/>
        </w:rPr>
      </w:pPr>
    </w:p>
    <w:sectPr w:rsidR="005F6E87" w:rsidRPr="007F065B" w:rsidSect="00B15EEF">
      <w:footerReference w:type="default" r:id="rId10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AD" w:rsidRDefault="009A0EAD" w:rsidP="00176E67">
      <w:r>
        <w:separator/>
      </w:r>
    </w:p>
  </w:endnote>
  <w:endnote w:type="continuationSeparator" w:id="0">
    <w:p w:rsidR="009A0EAD" w:rsidRDefault="009A0EA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736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AD" w:rsidRDefault="009A0EAD" w:rsidP="00176E67">
      <w:r>
        <w:separator/>
      </w:r>
    </w:p>
  </w:footnote>
  <w:footnote w:type="continuationSeparator" w:id="0">
    <w:p w:rsidR="009A0EAD" w:rsidRDefault="009A0EA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0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0ED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0678"/>
    <w:rsid w:val="007A71DE"/>
    <w:rsid w:val="007B199B"/>
    <w:rsid w:val="007B6119"/>
    <w:rsid w:val="007C1DA0"/>
    <w:rsid w:val="007C71B8"/>
    <w:rsid w:val="007E2A15"/>
    <w:rsid w:val="007E56C4"/>
    <w:rsid w:val="007F065B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695"/>
    <w:rsid w:val="009737B7"/>
    <w:rsid w:val="009802C4"/>
    <w:rsid w:val="009976D9"/>
    <w:rsid w:val="00997A3E"/>
    <w:rsid w:val="009A0EAD"/>
    <w:rsid w:val="009A12D5"/>
    <w:rsid w:val="009A4EA3"/>
    <w:rsid w:val="009A55DC"/>
    <w:rsid w:val="009C220D"/>
    <w:rsid w:val="00A211B2"/>
    <w:rsid w:val="00A2727E"/>
    <w:rsid w:val="00A35524"/>
    <w:rsid w:val="00A504CE"/>
    <w:rsid w:val="00A562E9"/>
    <w:rsid w:val="00A60C9E"/>
    <w:rsid w:val="00A74F99"/>
    <w:rsid w:val="00A82BA3"/>
    <w:rsid w:val="00A94ACC"/>
    <w:rsid w:val="00AA2EA7"/>
    <w:rsid w:val="00AD6308"/>
    <w:rsid w:val="00AE6FA4"/>
    <w:rsid w:val="00B03907"/>
    <w:rsid w:val="00B11811"/>
    <w:rsid w:val="00B15EEF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3B88"/>
    <w:rsid w:val="00CC4C3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\Users\Hannah\AppData\Roaming\Microsoft\Templates\Employment application.dotx</Template>
  <TotalTime>1</TotalTime>
  <Pages>2</Pages>
  <Words>455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Hannah</dc:creator>
  <cp:lastModifiedBy>Yuliya Jus</cp:lastModifiedBy>
  <cp:revision>2</cp:revision>
  <cp:lastPrinted>2002-05-23T18:14:00Z</cp:lastPrinted>
  <dcterms:created xsi:type="dcterms:W3CDTF">2018-08-21T14:25:00Z</dcterms:created>
  <dcterms:modified xsi:type="dcterms:W3CDTF">2018-08-21T14:25:00Z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